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1E59D6B5"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5E597A" w:rsidRPr="005E597A">
              <w:rPr>
                <w:rFonts w:ascii="Arial" w:hAnsi="Arial" w:cs="Arial"/>
                <w:b/>
                <w:color w:val="auto"/>
                <w:sz w:val="12"/>
                <w:szCs w:val="12"/>
              </w:rPr>
              <w:t>pubblicazione su Portale Fornitori Sport Salute</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DAA3E28" w:rsidR="00A23B3E" w:rsidRPr="003C5818" w:rsidRDefault="00474C0D" w:rsidP="007C0BF5">
            <w:pPr>
              <w:rPr>
                <w:rFonts w:ascii="Arial" w:hAnsi="Arial" w:cs="Arial"/>
                <w:color w:val="auto"/>
                <w:sz w:val="12"/>
                <w:szCs w:val="12"/>
              </w:rPr>
            </w:pPr>
            <w:r w:rsidRPr="003C5818">
              <w:rPr>
                <w:rFonts w:ascii="Arial" w:hAnsi="Arial" w:cs="Arial"/>
                <w:color w:val="auto"/>
                <w:sz w:val="12"/>
                <w:szCs w:val="12"/>
              </w:rPr>
              <w:t>[</w:t>
            </w:r>
            <w:r w:rsidR="005E597A" w:rsidRPr="005E597A">
              <w:rPr>
                <w:rFonts w:ascii="Arial" w:hAnsi="Arial" w:cs="Arial"/>
                <w:color w:val="auto"/>
                <w:sz w:val="12"/>
                <w:szCs w:val="12"/>
              </w:rPr>
              <w:t>FEDERAZIONE ITALIANA TAEKWONDO</w:t>
            </w:r>
            <w:r w:rsidRPr="003C5818">
              <w:rPr>
                <w:rFonts w:ascii="Arial" w:hAnsi="Arial" w:cs="Arial"/>
                <w:color w:val="auto"/>
                <w:sz w:val="12"/>
                <w:szCs w:val="12"/>
              </w:rPr>
              <w:t>]</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02B147AE"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5E597A" w:rsidRPr="005E597A">
              <w:rPr>
                <w:rFonts w:ascii="Arial" w:hAnsi="Arial" w:cs="Arial"/>
                <w:b/>
                <w:color w:val="auto"/>
                <w:sz w:val="12"/>
                <w:szCs w:val="12"/>
              </w:rPr>
              <w:t>06926800589</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5CF80988"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00701B19">
              <w:rPr>
                <w:rFonts w:ascii="Arial" w:hAnsi="Arial" w:cs="Arial"/>
                <w:b/>
                <w:color w:val="auto"/>
                <w:sz w:val="12"/>
                <w:szCs w:val="12"/>
              </w:rPr>
              <w:t xml:space="preserve"> </w:t>
            </w:r>
            <w:r w:rsidR="00726237" w:rsidRPr="00726237">
              <w:rPr>
                <w:rFonts w:ascii="Arial" w:hAnsi="Arial" w:cs="Arial"/>
                <w:b/>
                <w:color w:val="auto"/>
                <w:sz w:val="12"/>
                <w:szCs w:val="12"/>
              </w:rPr>
              <w:t>Gara_</w:t>
            </w:r>
            <w:r w:rsidR="00CD1D6D">
              <w:rPr>
                <w:rFonts w:ascii="Arial" w:hAnsi="Arial" w:cs="Arial"/>
                <w:b/>
                <w:color w:val="auto"/>
                <w:sz w:val="12"/>
                <w:szCs w:val="12"/>
              </w:rPr>
              <w:t>1842</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0020761B" w:rsidR="00A23B3E" w:rsidRPr="003C5818" w:rsidRDefault="00F503D0" w:rsidP="00CD1D6D">
            <w:pPr>
              <w:jc w:val="both"/>
              <w:rPr>
                <w:rFonts w:ascii="Arial" w:hAnsi="Arial" w:cs="Arial"/>
                <w:color w:val="auto"/>
                <w:sz w:val="12"/>
                <w:szCs w:val="12"/>
              </w:rPr>
            </w:pPr>
            <w:r w:rsidRPr="003C5818">
              <w:rPr>
                <w:rFonts w:ascii="Arial" w:hAnsi="Arial" w:cs="Arial"/>
                <w:color w:val="auto"/>
                <w:sz w:val="12"/>
                <w:szCs w:val="12"/>
              </w:rPr>
              <w:t>[</w:t>
            </w:r>
            <w:r w:rsidR="00CD1D6D" w:rsidRPr="00CD1D6D">
              <w:rPr>
                <w:rFonts w:ascii="Arial" w:hAnsi="Arial" w:cs="Arial"/>
                <w:color w:val="auto"/>
                <w:sz w:val="12"/>
                <w:szCs w:val="12"/>
              </w:rPr>
              <w:t>PROCEDURA APERTA PER LA STIPULA DI UN ACCORDO QUADRO RELATIVO AI SERVIZI DI ALLESTIMENTO E SMONTAGGIO DELLE STRUTTURE, NONCHÉ FORNITURA DEI MATERIALI AUDIOVISIVI NECESSARI, AL FINE DI ASSICURARE IL SUPPORTO LOGISTICO NELL'ORGANIZZAZIONE DI EVENTI, TORNEI, COMPETIZIONI E MANIFESTAZIONI ORGANIZZATI DALLA FEDERAZIONE ITALIANA TAEKWONDO</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3A8E92BA" w:rsidR="00A23B3E" w:rsidRPr="003C5818" w:rsidRDefault="00F503D0" w:rsidP="00DF219F">
            <w:pPr>
              <w:rPr>
                <w:rFonts w:ascii="Arial" w:hAnsi="Arial" w:cs="Arial"/>
                <w:color w:val="auto"/>
                <w:sz w:val="12"/>
                <w:szCs w:val="12"/>
              </w:rPr>
            </w:pPr>
            <w:r w:rsidRPr="003C5818">
              <w:rPr>
                <w:rFonts w:ascii="Arial" w:hAnsi="Arial" w:cs="Arial"/>
                <w:color w:val="auto"/>
                <w:sz w:val="12"/>
                <w:szCs w:val="12"/>
              </w:rPr>
              <w:t>[</w:t>
            </w:r>
            <w:r w:rsidR="005E597A">
              <w:rPr>
                <w:rFonts w:ascii="Arial" w:hAnsi="Arial" w:cs="Arial"/>
                <w:color w:val="auto"/>
                <w:sz w:val="12"/>
                <w:szCs w:val="12"/>
              </w:rPr>
              <w:t>2023_</w:t>
            </w:r>
            <w:r w:rsidR="00CD1D6D">
              <w:rPr>
                <w:rFonts w:ascii="Arial" w:hAnsi="Arial" w:cs="Arial"/>
                <w:color w:val="auto"/>
                <w:sz w:val="12"/>
                <w:szCs w:val="12"/>
              </w:rPr>
              <w:t>54</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0B166597"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CD1D6D" w:rsidRPr="00CD1D6D">
              <w:rPr>
                <w:b/>
                <w:color w:val="auto"/>
                <w:spacing w:val="-2"/>
                <w:sz w:val="14"/>
                <w:szCs w:val="14"/>
              </w:rPr>
              <w:t>A03209386E</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45"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52"/>
      </w:tblGrid>
      <w:tr w:rsidR="003C5818" w:rsidRPr="003C5818" w14:paraId="33CC8C7A" w14:textId="77777777" w:rsidTr="00DF219F">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10" w:type="dxa"/>
            <w:gridSpan w:val="5"/>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DF219F">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10"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DF219F">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10" w:type="dxa"/>
            <w:gridSpan w:val="5"/>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DF219F">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10" w:type="dxa"/>
            <w:gridSpan w:val="5"/>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DF219F">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10"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DF219F">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52" w:type="dxa"/>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DF219F">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52" w:type="dxa"/>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DF219F">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52" w:type="dxa"/>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DF219F">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52" w:type="dxa"/>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DF219F">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10" w:type="dxa"/>
            <w:gridSpan w:val="5"/>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DF219F">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10"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DF219F">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10" w:type="dxa"/>
            <w:gridSpan w:val="5"/>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DF219F">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10" w:type="dxa"/>
            <w:gridSpan w:val="5"/>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DF219F">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10" w:type="dxa"/>
            <w:gridSpan w:val="5"/>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DF219F">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10" w:type="dxa"/>
            <w:gridSpan w:val="5"/>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DF219F">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10" w:type="dxa"/>
            <w:gridSpan w:val="5"/>
            <w:tcBorders>
              <w:top w:val="single" w:sz="4" w:space="0" w:color="00000A"/>
              <w:left w:val="single" w:sz="4" w:space="0" w:color="00000A"/>
              <w:bottom w:val="single" w:sz="4" w:space="0" w:color="00000A"/>
              <w:right w:val="single" w:sz="4" w:space="0" w:color="00000A"/>
            </w:tcBorders>
            <w:shd w:val="clear" w:color="auto" w:fill="auto"/>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DF219F">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10" w:type="dxa"/>
            <w:gridSpan w:val="5"/>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DF219F">
        <w:trPr>
          <w:trHeight w:val="416"/>
        </w:trPr>
        <w:tc>
          <w:tcPr>
            <w:tcW w:w="2906" w:type="dxa"/>
            <w:tcBorders>
              <w:top w:val="single" w:sz="4" w:space="0" w:color="00000A"/>
              <w:left w:val="single" w:sz="4" w:space="0" w:color="00000A"/>
              <w:right w:val="single" w:sz="4" w:space="0" w:color="00000A"/>
            </w:tcBorders>
            <w:shd w:val="clear" w:color="auto" w:fill="auto"/>
          </w:tcPr>
          <w:p w14:paraId="1AF6D247" w14:textId="77777777" w:rsidR="005A6274" w:rsidRPr="003C5818" w:rsidRDefault="005A6274" w:rsidP="000B3272">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Pr>
          <w:p w14:paraId="09ED9BBA"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auto"/>
          </w:tcPr>
          <w:p w14:paraId="7B7BEF4E"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auto"/>
          </w:tcPr>
          <w:p w14:paraId="5C988124"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17" w:type="dxa"/>
            <w:gridSpan w:val="2"/>
            <w:tcBorders>
              <w:top w:val="single" w:sz="4" w:space="0" w:color="00000A"/>
              <w:left w:val="single" w:sz="4" w:space="0" w:color="00000A"/>
              <w:bottom w:val="single" w:sz="4" w:space="0" w:color="00000A"/>
              <w:right w:val="single" w:sz="4" w:space="0" w:color="00000A"/>
            </w:tcBorders>
            <w:shd w:val="clear" w:color="auto" w:fill="auto"/>
          </w:tcPr>
          <w:p w14:paraId="619F1B04"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DF219F">
        <w:trPr>
          <w:trHeight w:val="557"/>
        </w:trPr>
        <w:tc>
          <w:tcPr>
            <w:tcW w:w="2906" w:type="dxa"/>
            <w:tcBorders>
              <w:left w:val="single" w:sz="4" w:space="0" w:color="00000A"/>
              <w:right w:val="single" w:sz="4" w:space="0" w:color="00000A"/>
            </w:tcBorders>
            <w:shd w:val="clear" w:color="auto" w:fill="auto"/>
          </w:tcPr>
          <w:p w14:paraId="336600B3"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auto"/>
          </w:tcPr>
          <w:p w14:paraId="6B359CC1"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auto"/>
          </w:tcPr>
          <w:p w14:paraId="02CB8E21"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auto"/>
          </w:tcPr>
          <w:p w14:paraId="56183EC3"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17" w:type="dxa"/>
            <w:gridSpan w:val="2"/>
            <w:tcBorders>
              <w:top w:val="single" w:sz="4" w:space="0" w:color="00000A"/>
              <w:left w:val="single" w:sz="4" w:space="0" w:color="00000A"/>
              <w:right w:val="single" w:sz="4" w:space="0" w:color="00000A"/>
            </w:tcBorders>
            <w:shd w:val="clear" w:color="auto" w:fill="auto"/>
          </w:tcPr>
          <w:p w14:paraId="7B2C9036"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DF219F">
        <w:trPr>
          <w:trHeight w:val="851"/>
        </w:trPr>
        <w:tc>
          <w:tcPr>
            <w:tcW w:w="2906" w:type="dxa"/>
            <w:tcBorders>
              <w:left w:val="single" w:sz="4" w:space="0" w:color="00000A"/>
              <w:right w:val="single" w:sz="4" w:space="0" w:color="00000A"/>
            </w:tcBorders>
            <w:shd w:val="clear" w:color="auto" w:fill="auto"/>
          </w:tcPr>
          <w:p w14:paraId="1EC09E25"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0B3272">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auto"/>
          </w:tcPr>
          <w:p w14:paraId="6572F42D"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auto"/>
          </w:tcPr>
          <w:p w14:paraId="6B670C4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auto"/>
          </w:tcPr>
          <w:p w14:paraId="3798CD13"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17" w:type="dxa"/>
            <w:gridSpan w:val="2"/>
            <w:tcBorders>
              <w:left w:val="single" w:sz="4" w:space="0" w:color="00000A"/>
              <w:right w:val="single" w:sz="4" w:space="0" w:color="00000A"/>
            </w:tcBorders>
            <w:shd w:val="clear" w:color="auto" w:fill="auto"/>
          </w:tcPr>
          <w:p w14:paraId="2C6FF726"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DF219F">
        <w:trPr>
          <w:trHeight w:val="490"/>
        </w:trPr>
        <w:tc>
          <w:tcPr>
            <w:tcW w:w="2906" w:type="dxa"/>
            <w:tcBorders>
              <w:left w:val="single" w:sz="4" w:space="0" w:color="00000A"/>
              <w:right w:val="single" w:sz="4" w:space="0" w:color="00000A"/>
            </w:tcBorders>
            <w:shd w:val="clear" w:color="auto" w:fill="auto"/>
          </w:tcPr>
          <w:p w14:paraId="4006CC39"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auto"/>
          </w:tcPr>
          <w:p w14:paraId="5FD56E0A"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0B3272">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76542419"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0B3272">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4B2EF71A"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0B3272">
            <w:pPr>
              <w:pStyle w:val="Text1"/>
              <w:ind w:left="0"/>
              <w:rPr>
                <w:rFonts w:ascii="Arial" w:hAnsi="Arial" w:cs="Arial"/>
                <w:color w:val="auto"/>
                <w:sz w:val="12"/>
                <w:szCs w:val="12"/>
              </w:rPr>
            </w:pPr>
          </w:p>
        </w:tc>
        <w:tc>
          <w:tcPr>
            <w:tcW w:w="2517" w:type="dxa"/>
            <w:gridSpan w:val="2"/>
            <w:tcBorders>
              <w:left w:val="single" w:sz="4" w:space="0" w:color="00000A"/>
              <w:right w:val="single" w:sz="4" w:space="0" w:color="00000A"/>
            </w:tcBorders>
            <w:shd w:val="clear" w:color="auto" w:fill="auto"/>
          </w:tcPr>
          <w:p w14:paraId="6A772C0B"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0B3272">
            <w:pPr>
              <w:pStyle w:val="Text1"/>
              <w:ind w:left="0"/>
              <w:rPr>
                <w:rFonts w:ascii="Arial" w:hAnsi="Arial" w:cs="Arial"/>
                <w:color w:val="auto"/>
                <w:sz w:val="12"/>
                <w:szCs w:val="12"/>
              </w:rPr>
            </w:pPr>
          </w:p>
        </w:tc>
      </w:tr>
      <w:tr w:rsidR="005A6274" w:rsidRPr="003C5818" w14:paraId="7EE51EBF" w14:textId="77777777" w:rsidTr="00DF219F">
        <w:trPr>
          <w:trHeight w:val="372"/>
        </w:trPr>
        <w:tc>
          <w:tcPr>
            <w:tcW w:w="2906" w:type="dxa"/>
            <w:tcBorders>
              <w:left w:val="single" w:sz="4" w:space="0" w:color="00000A"/>
              <w:right w:val="single" w:sz="4" w:space="0" w:color="00000A"/>
            </w:tcBorders>
            <w:shd w:val="clear" w:color="auto" w:fill="auto"/>
          </w:tcPr>
          <w:p w14:paraId="770A839D"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auto"/>
          </w:tcPr>
          <w:p w14:paraId="69681DA3"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5A45DCF1"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4539E484"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17" w:type="dxa"/>
            <w:gridSpan w:val="2"/>
            <w:tcBorders>
              <w:left w:val="single" w:sz="4" w:space="0" w:color="00000A"/>
              <w:right w:val="single" w:sz="4" w:space="0" w:color="00000A"/>
            </w:tcBorders>
            <w:shd w:val="clear" w:color="auto" w:fill="auto"/>
          </w:tcPr>
          <w:p w14:paraId="5900630F"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DF219F">
        <w:trPr>
          <w:trHeight w:val="1092"/>
        </w:trPr>
        <w:tc>
          <w:tcPr>
            <w:tcW w:w="2906" w:type="dxa"/>
            <w:tcBorders>
              <w:left w:val="single" w:sz="4" w:space="0" w:color="00000A"/>
              <w:right w:val="single" w:sz="4" w:space="0" w:color="00000A"/>
            </w:tcBorders>
            <w:shd w:val="clear" w:color="auto" w:fill="auto"/>
          </w:tcPr>
          <w:p w14:paraId="36D97F98"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auto"/>
          </w:tcPr>
          <w:p w14:paraId="6EAD2937" w14:textId="77777777" w:rsidR="005A6274" w:rsidRPr="003C5818" w:rsidRDefault="005A6274" w:rsidP="000B3272">
            <w:pPr>
              <w:pStyle w:val="Text1"/>
              <w:ind w:left="0"/>
              <w:rPr>
                <w:rFonts w:ascii="Arial" w:hAnsi="Arial" w:cs="Arial"/>
                <w:color w:val="auto"/>
                <w:sz w:val="12"/>
                <w:szCs w:val="12"/>
                <w:highlight w:val="yellow"/>
              </w:rPr>
            </w:pPr>
          </w:p>
          <w:p w14:paraId="041322AA" w14:textId="77777777" w:rsidR="005A6274" w:rsidRPr="003C5818" w:rsidRDefault="005A6274" w:rsidP="000B3272">
            <w:pPr>
              <w:pStyle w:val="Text1"/>
              <w:ind w:left="0"/>
              <w:rPr>
                <w:rFonts w:ascii="Arial" w:hAnsi="Arial" w:cs="Arial"/>
                <w:color w:val="auto"/>
                <w:sz w:val="12"/>
                <w:szCs w:val="12"/>
                <w:highlight w:val="yellow"/>
              </w:rPr>
            </w:pPr>
          </w:p>
          <w:p w14:paraId="6D2574A6" w14:textId="77777777" w:rsidR="005A6274" w:rsidRPr="003C5818" w:rsidRDefault="005A6274" w:rsidP="000B3272">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auto"/>
          </w:tcPr>
          <w:p w14:paraId="50F8FA8A" w14:textId="77777777" w:rsidR="005A6274" w:rsidRPr="003C5818" w:rsidRDefault="005A6274" w:rsidP="000B3272">
            <w:pPr>
              <w:pStyle w:val="Text1"/>
              <w:ind w:left="0"/>
              <w:rPr>
                <w:rFonts w:ascii="Arial" w:hAnsi="Arial" w:cs="Arial"/>
                <w:color w:val="auto"/>
                <w:sz w:val="12"/>
                <w:szCs w:val="12"/>
                <w:highlight w:val="yellow"/>
              </w:rPr>
            </w:pPr>
          </w:p>
          <w:p w14:paraId="7AB0723F" w14:textId="77777777" w:rsidR="005A6274" w:rsidRPr="003C5818" w:rsidRDefault="005A6274" w:rsidP="000B3272">
            <w:pPr>
              <w:pStyle w:val="Text1"/>
              <w:ind w:left="0"/>
              <w:rPr>
                <w:rFonts w:ascii="Arial" w:hAnsi="Arial" w:cs="Arial"/>
                <w:color w:val="auto"/>
                <w:sz w:val="12"/>
                <w:szCs w:val="12"/>
                <w:highlight w:val="yellow"/>
              </w:rPr>
            </w:pPr>
          </w:p>
          <w:p w14:paraId="5E1BCD3A" w14:textId="77777777" w:rsidR="005A6274" w:rsidRPr="003C5818" w:rsidRDefault="005A6274" w:rsidP="000B3272">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auto"/>
          </w:tcPr>
          <w:p w14:paraId="6B9D0B1A" w14:textId="77777777" w:rsidR="005A6274" w:rsidRPr="003C5818" w:rsidRDefault="005A6274" w:rsidP="000B3272">
            <w:pPr>
              <w:pStyle w:val="Text1"/>
              <w:ind w:left="0"/>
              <w:rPr>
                <w:rFonts w:ascii="Arial" w:hAnsi="Arial" w:cs="Arial"/>
                <w:color w:val="auto"/>
                <w:sz w:val="12"/>
                <w:szCs w:val="12"/>
                <w:highlight w:val="yellow"/>
              </w:rPr>
            </w:pPr>
          </w:p>
          <w:p w14:paraId="02BFC6E8" w14:textId="77777777" w:rsidR="005A6274" w:rsidRPr="003C5818" w:rsidRDefault="005A6274" w:rsidP="000B3272">
            <w:pPr>
              <w:pStyle w:val="Text1"/>
              <w:ind w:left="0"/>
              <w:rPr>
                <w:rFonts w:ascii="Arial" w:hAnsi="Arial" w:cs="Arial"/>
                <w:color w:val="auto"/>
                <w:sz w:val="12"/>
                <w:szCs w:val="12"/>
                <w:highlight w:val="yellow"/>
              </w:rPr>
            </w:pPr>
          </w:p>
          <w:p w14:paraId="123E5979" w14:textId="77777777" w:rsidR="005A6274" w:rsidRPr="003C5818" w:rsidRDefault="005A6274" w:rsidP="000B3272">
            <w:pPr>
              <w:pStyle w:val="Text1"/>
              <w:ind w:left="0"/>
              <w:rPr>
                <w:rFonts w:ascii="Arial" w:hAnsi="Arial" w:cs="Arial"/>
                <w:color w:val="auto"/>
                <w:sz w:val="12"/>
                <w:szCs w:val="12"/>
              </w:rPr>
            </w:pPr>
          </w:p>
        </w:tc>
        <w:tc>
          <w:tcPr>
            <w:tcW w:w="2517" w:type="dxa"/>
            <w:gridSpan w:val="2"/>
            <w:tcBorders>
              <w:left w:val="single" w:sz="4" w:space="0" w:color="00000A"/>
              <w:right w:val="single" w:sz="4" w:space="0" w:color="00000A"/>
            </w:tcBorders>
            <w:shd w:val="clear" w:color="auto" w:fill="auto"/>
          </w:tcPr>
          <w:p w14:paraId="7CFB2A5B" w14:textId="77777777" w:rsidR="005A6274" w:rsidRPr="003C5818" w:rsidRDefault="005A6274" w:rsidP="000B3272">
            <w:pPr>
              <w:pStyle w:val="Text1"/>
              <w:ind w:left="0"/>
              <w:rPr>
                <w:rFonts w:ascii="Arial" w:hAnsi="Arial" w:cs="Arial"/>
                <w:color w:val="auto"/>
                <w:sz w:val="12"/>
                <w:szCs w:val="12"/>
                <w:highlight w:val="yellow"/>
              </w:rPr>
            </w:pPr>
          </w:p>
          <w:p w14:paraId="4A94ED21" w14:textId="77777777" w:rsidR="005A6274" w:rsidRPr="003C5818" w:rsidRDefault="005A6274" w:rsidP="000B3272">
            <w:pPr>
              <w:pStyle w:val="Text1"/>
              <w:ind w:left="0"/>
              <w:rPr>
                <w:rFonts w:ascii="Arial" w:hAnsi="Arial" w:cs="Arial"/>
                <w:color w:val="auto"/>
                <w:sz w:val="12"/>
                <w:szCs w:val="12"/>
                <w:highlight w:val="yellow"/>
              </w:rPr>
            </w:pPr>
          </w:p>
          <w:p w14:paraId="4E59DF6F" w14:textId="77777777" w:rsidR="005A6274" w:rsidRPr="003C5818" w:rsidRDefault="005A6274" w:rsidP="000B3272">
            <w:pPr>
              <w:pStyle w:val="Text1"/>
              <w:ind w:left="0"/>
              <w:rPr>
                <w:rFonts w:ascii="Arial" w:hAnsi="Arial" w:cs="Arial"/>
                <w:color w:val="auto"/>
                <w:sz w:val="12"/>
                <w:szCs w:val="12"/>
              </w:rPr>
            </w:pPr>
          </w:p>
        </w:tc>
      </w:tr>
      <w:tr w:rsidR="005A6274" w:rsidRPr="003C5818" w14:paraId="4684BC55" w14:textId="77777777" w:rsidTr="00DF219F">
        <w:trPr>
          <w:trHeight w:val="1008"/>
        </w:trPr>
        <w:tc>
          <w:tcPr>
            <w:tcW w:w="2906" w:type="dxa"/>
            <w:tcBorders>
              <w:left w:val="single" w:sz="4" w:space="0" w:color="00000A"/>
              <w:right w:val="single" w:sz="4" w:space="0" w:color="00000A"/>
            </w:tcBorders>
            <w:shd w:val="clear" w:color="auto" w:fill="auto"/>
          </w:tcPr>
          <w:p w14:paraId="12B7F334"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auto"/>
          </w:tcPr>
          <w:p w14:paraId="35F9C52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auto"/>
          </w:tcPr>
          <w:p w14:paraId="4A0CD93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auto"/>
          </w:tcPr>
          <w:p w14:paraId="69F5AC0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17" w:type="dxa"/>
            <w:gridSpan w:val="2"/>
            <w:tcBorders>
              <w:left w:val="single" w:sz="4" w:space="0" w:color="00000A"/>
              <w:right w:val="single" w:sz="4" w:space="0" w:color="00000A"/>
            </w:tcBorders>
            <w:shd w:val="clear" w:color="auto" w:fill="auto"/>
          </w:tcPr>
          <w:p w14:paraId="10D495D5"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DF219F">
        <w:trPr>
          <w:trHeight w:val="860"/>
        </w:trPr>
        <w:tc>
          <w:tcPr>
            <w:tcW w:w="2906" w:type="dxa"/>
            <w:tcBorders>
              <w:left w:val="single" w:sz="4" w:space="0" w:color="00000A"/>
              <w:bottom w:val="single" w:sz="4" w:space="0" w:color="00000A"/>
              <w:right w:val="single" w:sz="4" w:space="0" w:color="00000A"/>
            </w:tcBorders>
            <w:shd w:val="clear" w:color="auto" w:fill="auto"/>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auto"/>
          </w:tcPr>
          <w:p w14:paraId="622B6D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auto"/>
          </w:tcPr>
          <w:p w14:paraId="554442E3"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auto"/>
          </w:tcPr>
          <w:p w14:paraId="093C0DC8"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17" w:type="dxa"/>
            <w:gridSpan w:val="2"/>
            <w:tcBorders>
              <w:left w:val="single" w:sz="4" w:space="0" w:color="00000A"/>
              <w:bottom w:val="single" w:sz="4" w:space="0" w:color="00000A"/>
              <w:right w:val="single" w:sz="4" w:space="0" w:color="00000A"/>
            </w:tcBorders>
            <w:shd w:val="clear" w:color="auto" w:fill="auto"/>
          </w:tcPr>
          <w:p w14:paraId="19498A79"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DF219F">
        <w:trPr>
          <w:trHeight w:val="67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10" w:type="dxa"/>
            <w:gridSpan w:val="5"/>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DF219F">
        <w:trPr>
          <w:trHeight w:val="350"/>
        </w:trPr>
        <w:tc>
          <w:tcPr>
            <w:tcW w:w="4635"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10" w:type="dxa"/>
            <w:gridSpan w:val="5"/>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DF219F">
        <w:trPr>
          <w:trHeight w:val="470"/>
        </w:trPr>
        <w:tc>
          <w:tcPr>
            <w:tcW w:w="4635"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10" w:type="dxa"/>
            <w:gridSpan w:val="5"/>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DF219F">
        <w:trPr>
          <w:trHeight w:val="400"/>
        </w:trPr>
        <w:tc>
          <w:tcPr>
            <w:tcW w:w="4635"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10" w:type="dxa"/>
            <w:gridSpan w:val="5"/>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DF219F">
        <w:trPr>
          <w:trHeight w:val="650"/>
        </w:trPr>
        <w:tc>
          <w:tcPr>
            <w:tcW w:w="4635"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10" w:type="dxa"/>
            <w:gridSpan w:val="5"/>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DF219F">
        <w:trPr>
          <w:trHeight w:val="720"/>
        </w:trPr>
        <w:tc>
          <w:tcPr>
            <w:tcW w:w="4635"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10" w:type="dxa"/>
            <w:gridSpan w:val="5"/>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DF219F">
        <w:trPr>
          <w:trHeight w:val="504"/>
        </w:trPr>
        <w:tc>
          <w:tcPr>
            <w:tcW w:w="4635"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10" w:type="dxa"/>
            <w:gridSpan w:val="5"/>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DF219F">
        <w:trPr>
          <w:trHeight w:val="52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10" w:type="dxa"/>
            <w:gridSpan w:val="5"/>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DF219F">
        <w:trPr>
          <w:trHeight w:val="594"/>
        </w:trPr>
        <w:tc>
          <w:tcPr>
            <w:tcW w:w="10345" w:type="dxa"/>
            <w:gridSpan w:val="7"/>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DF219F">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10" w:type="dxa"/>
            <w:gridSpan w:val="5"/>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DF219F">
        <w:tc>
          <w:tcPr>
            <w:tcW w:w="4635" w:type="dxa"/>
            <w:gridSpan w:val="2"/>
            <w:tcBorders>
              <w:top w:val="single" w:sz="4" w:space="0" w:color="00000A"/>
              <w:left w:val="single" w:sz="4" w:space="0" w:color="00000A"/>
              <w:bottom w:val="single" w:sz="4" w:space="0" w:color="00000A"/>
              <w:right w:val="single" w:sz="4" w:space="0" w:color="00000A"/>
            </w:tcBorders>
            <w:shd w:val="clear" w:color="auto" w:fill="auto"/>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10" w:type="dxa"/>
            <w:gridSpan w:val="5"/>
            <w:tcBorders>
              <w:top w:val="single" w:sz="4" w:space="0" w:color="00000A"/>
              <w:left w:val="single" w:sz="4" w:space="0" w:color="00000A"/>
              <w:bottom w:val="single" w:sz="4" w:space="0" w:color="00000A"/>
              <w:right w:val="single" w:sz="4" w:space="0" w:color="00000A"/>
            </w:tcBorders>
            <w:shd w:val="clear" w:color="auto" w:fill="auto"/>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DF219F">
        <w:tc>
          <w:tcPr>
            <w:tcW w:w="10345" w:type="dxa"/>
            <w:gridSpan w:val="7"/>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DF219F">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10" w:type="dxa"/>
            <w:gridSpan w:val="5"/>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DF219F">
        <w:trPr>
          <w:trHeight w:val="720"/>
        </w:trPr>
        <w:tc>
          <w:tcPr>
            <w:tcW w:w="4635" w:type="dxa"/>
            <w:gridSpan w:val="2"/>
            <w:tcBorders>
              <w:left w:val="single" w:sz="4" w:space="0" w:color="00000A"/>
              <w:right w:val="single" w:sz="4" w:space="0" w:color="00000A"/>
            </w:tcBorders>
            <w:shd w:val="clear" w:color="auto" w:fill="auto"/>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10" w:type="dxa"/>
            <w:gridSpan w:val="5"/>
            <w:tcBorders>
              <w:left w:val="single" w:sz="4" w:space="0" w:color="00000A"/>
              <w:right w:val="single" w:sz="4" w:space="0" w:color="00000A"/>
            </w:tcBorders>
            <w:shd w:val="clear" w:color="auto" w:fill="auto"/>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DF219F">
        <w:trPr>
          <w:trHeight w:val="284"/>
        </w:trPr>
        <w:tc>
          <w:tcPr>
            <w:tcW w:w="4635" w:type="dxa"/>
            <w:gridSpan w:val="2"/>
            <w:tcBorders>
              <w:left w:val="single" w:sz="4" w:space="0" w:color="00000A"/>
              <w:right w:val="single" w:sz="4" w:space="0" w:color="00000A"/>
            </w:tcBorders>
            <w:shd w:val="clear" w:color="auto" w:fill="auto"/>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10" w:type="dxa"/>
            <w:gridSpan w:val="5"/>
            <w:tcBorders>
              <w:left w:val="single" w:sz="4" w:space="0" w:color="00000A"/>
              <w:right w:val="single" w:sz="4" w:space="0" w:color="00000A"/>
            </w:tcBorders>
            <w:shd w:val="clear" w:color="auto" w:fill="auto"/>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DF219F">
        <w:trPr>
          <w:trHeight w:val="418"/>
        </w:trPr>
        <w:tc>
          <w:tcPr>
            <w:tcW w:w="4635" w:type="dxa"/>
            <w:gridSpan w:val="2"/>
            <w:tcBorders>
              <w:left w:val="single" w:sz="4" w:space="0" w:color="00000A"/>
              <w:right w:val="single" w:sz="4" w:space="0" w:color="00000A"/>
            </w:tcBorders>
            <w:shd w:val="clear" w:color="auto" w:fill="auto"/>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10" w:type="dxa"/>
            <w:gridSpan w:val="5"/>
            <w:tcBorders>
              <w:left w:val="single" w:sz="4" w:space="0" w:color="00000A"/>
              <w:right w:val="single" w:sz="4" w:space="0" w:color="00000A"/>
            </w:tcBorders>
            <w:shd w:val="clear" w:color="auto" w:fill="auto"/>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DF219F">
        <w:trPr>
          <w:trHeight w:val="763"/>
        </w:trPr>
        <w:tc>
          <w:tcPr>
            <w:tcW w:w="4635" w:type="dxa"/>
            <w:gridSpan w:val="2"/>
            <w:tcBorders>
              <w:left w:val="single" w:sz="4" w:space="0" w:color="00000A"/>
              <w:bottom w:val="single" w:sz="4" w:space="0" w:color="00000A"/>
              <w:right w:val="single" w:sz="4" w:space="0" w:color="00000A"/>
            </w:tcBorders>
            <w:shd w:val="clear" w:color="auto" w:fill="auto"/>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10" w:type="dxa"/>
            <w:gridSpan w:val="5"/>
            <w:tcBorders>
              <w:left w:val="single" w:sz="4" w:space="0" w:color="00000A"/>
              <w:bottom w:val="single" w:sz="4" w:space="0" w:color="00000A"/>
              <w:right w:val="single" w:sz="4" w:space="0" w:color="00000A"/>
            </w:tcBorders>
            <w:shd w:val="clear" w:color="auto" w:fill="auto"/>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DF219F">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10" w:type="dxa"/>
            <w:gridSpan w:val="5"/>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DF219F">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10"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520E02B9"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3C38DB7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C4945F7"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6C63AFAA"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D1D6D">
              <w:rPr>
                <w:rFonts w:ascii="Arial" w:hAnsi="Arial" w:cs="Arial"/>
                <w:color w:val="auto"/>
                <w:sz w:val="12"/>
                <w:szCs w:val="12"/>
              </w:rPr>
            </w:r>
            <w:r w:rsidR="00CD1D6D">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3BE5100F" w14:textId="77777777" w:rsidTr="00DE4150">
        <w:trPr>
          <w:trHeight w:val="1007"/>
        </w:trPr>
        <w:tc>
          <w:tcPr>
            <w:tcW w:w="5338" w:type="dxa"/>
            <w:tcBorders>
              <w:left w:val="single" w:sz="4" w:space="0" w:color="00000A"/>
              <w:right w:val="single" w:sz="4" w:space="0" w:color="00000A"/>
            </w:tcBorders>
            <w:shd w:val="clear" w:color="auto" w:fill="DEEAF6" w:themeFill="accent1" w:themeFillTint="33"/>
          </w:tcPr>
          <w:p w14:paraId="61B86774"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A65C373"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2D080BB7" w14:textId="77777777" w:rsidR="00AD12B5" w:rsidRPr="003C5818" w:rsidRDefault="00AD12B5" w:rsidP="00AD12B5">
            <w:pPr>
              <w:rPr>
                <w:rFonts w:ascii="Arial" w:hAnsi="Arial" w:cs="Arial"/>
                <w:color w:val="auto"/>
                <w:sz w:val="12"/>
                <w:szCs w:val="12"/>
              </w:rPr>
            </w:pPr>
          </w:p>
          <w:p w14:paraId="28B6258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ECB634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0BAD22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C15D04F"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7E6D1CA" w14:textId="77777777" w:rsidTr="00DE4150">
        <w:trPr>
          <w:trHeight w:val="973"/>
        </w:trPr>
        <w:tc>
          <w:tcPr>
            <w:tcW w:w="5338" w:type="dxa"/>
            <w:tcBorders>
              <w:left w:val="single" w:sz="4" w:space="0" w:color="00000A"/>
              <w:right w:val="single" w:sz="4" w:space="0" w:color="00000A"/>
            </w:tcBorders>
            <w:shd w:val="clear" w:color="auto" w:fill="DEEAF6" w:themeFill="accent1" w:themeFillTint="33"/>
          </w:tcPr>
          <w:p w14:paraId="5DA5F37A"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427A7BF7"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6FF29B1A"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935359F"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1956F44C"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677A3A52" w14:textId="77777777" w:rsidTr="00DE4150">
        <w:trPr>
          <w:trHeight w:val="421"/>
        </w:trPr>
        <w:tc>
          <w:tcPr>
            <w:tcW w:w="5338" w:type="dxa"/>
            <w:tcBorders>
              <w:left w:val="single" w:sz="4" w:space="0" w:color="00000A"/>
              <w:right w:val="single" w:sz="4" w:space="0" w:color="00000A"/>
            </w:tcBorders>
            <w:shd w:val="clear" w:color="auto" w:fill="DEEAF6" w:themeFill="accent1" w:themeFillTint="33"/>
          </w:tcPr>
          <w:p w14:paraId="03E2E3FC"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3250F95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71C5313"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4ABE055"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FD014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FD014B">
            <w:pPr>
              <w:rPr>
                <w:rFonts w:ascii="Arial" w:hAnsi="Arial" w:cs="Arial"/>
                <w:color w:val="auto"/>
                <w:sz w:val="12"/>
                <w:szCs w:val="12"/>
              </w:rPr>
            </w:pPr>
          </w:p>
        </w:tc>
      </w:tr>
      <w:tr w:rsidR="00B422AB" w:rsidRPr="003C5818" w14:paraId="275B73A7" w14:textId="77777777"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FD014B">
            <w:pPr>
              <w:rPr>
                <w:rFonts w:ascii="Arial" w:hAnsi="Arial" w:cs="Arial"/>
                <w:color w:val="auto"/>
                <w:sz w:val="12"/>
                <w:szCs w:val="12"/>
              </w:rPr>
            </w:pPr>
          </w:p>
          <w:p w14:paraId="7EDCD535" w14:textId="77777777" w:rsidR="00DE4150" w:rsidRPr="003C5818" w:rsidRDefault="00DE4150" w:rsidP="00FD014B">
            <w:pPr>
              <w:rPr>
                <w:rFonts w:ascii="Arial" w:hAnsi="Arial" w:cs="Arial"/>
                <w:color w:val="auto"/>
                <w:sz w:val="12"/>
                <w:szCs w:val="12"/>
              </w:rPr>
            </w:pPr>
          </w:p>
          <w:p w14:paraId="78EC57C6"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FD014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FD014B">
            <w:pPr>
              <w:rPr>
                <w:rFonts w:ascii="Arial" w:hAnsi="Arial" w:cs="Arial"/>
                <w:color w:val="auto"/>
                <w:sz w:val="12"/>
                <w:szCs w:val="12"/>
              </w:rPr>
            </w:pPr>
          </w:p>
        </w:tc>
      </w:tr>
      <w:tr w:rsidR="00B422AB" w:rsidRPr="003C5818" w14:paraId="4B463761" w14:textId="77777777" w:rsidTr="00FD014B">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FD014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FD014B">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FD014B">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FD014B">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FD014B">
            <w:pPr>
              <w:rPr>
                <w:rFonts w:ascii="Arial" w:hAnsi="Arial" w:cs="Arial"/>
                <w:color w:val="auto"/>
                <w:sz w:val="12"/>
                <w:szCs w:val="12"/>
              </w:rPr>
            </w:pPr>
          </w:p>
          <w:p w14:paraId="5CED99ED" w14:textId="77777777" w:rsidR="00B422AB" w:rsidRPr="003C5818" w:rsidRDefault="00B422AB" w:rsidP="00FD014B">
            <w:pPr>
              <w:rPr>
                <w:rFonts w:ascii="Arial" w:hAnsi="Arial" w:cs="Arial"/>
                <w:color w:val="auto"/>
                <w:sz w:val="12"/>
                <w:szCs w:val="12"/>
              </w:rPr>
            </w:pPr>
          </w:p>
          <w:p w14:paraId="2236F4E3"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FD014B">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FD014B">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FD014B">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FD014B">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FD014B">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FD014B">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D1D6D">
              <w:rPr>
                <w:rFonts w:ascii="Arial" w:hAnsi="Arial" w:cs="Arial"/>
                <w:b/>
                <w:color w:val="auto"/>
                <w:sz w:val="12"/>
                <w:szCs w:val="12"/>
              </w:rPr>
            </w:r>
            <w:r w:rsidR="00CD1D6D">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13EB9E8D"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633C69">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5E597A">
        <w:rPr>
          <w:rFonts w:ascii="Arial" w:hAnsi="Arial" w:cs="Arial"/>
          <w:i/>
          <w:color w:val="auto"/>
          <w:sz w:val="12"/>
          <w:szCs w:val="12"/>
        </w:rPr>
        <w:t xml:space="preserve"> </w:t>
      </w:r>
      <w:r w:rsidR="005E597A" w:rsidRPr="005E597A">
        <w:rPr>
          <w:rFonts w:ascii="Arial" w:hAnsi="Arial" w:cs="Arial"/>
          <w:i/>
          <w:color w:val="auto"/>
          <w:sz w:val="12"/>
          <w:szCs w:val="12"/>
        </w:rPr>
        <w:t xml:space="preserve">procedura di affidamento diretto con codice identificativo </w:t>
      </w:r>
      <w:r w:rsidR="00726237">
        <w:rPr>
          <w:rFonts w:ascii="Arial" w:hAnsi="Arial" w:cs="Arial"/>
          <w:i/>
          <w:color w:val="auto"/>
          <w:sz w:val="12"/>
          <w:szCs w:val="12"/>
        </w:rPr>
        <w:t>A01E858F46</w:t>
      </w:r>
      <w:r w:rsidRPr="005E597A">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2" w:name="_DV_C939"/>
      <w:bookmarkEnd w:id="2"/>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66DE" w14:textId="77777777" w:rsidR="00465C6F" w:rsidRDefault="00465C6F">
      <w:pPr>
        <w:spacing w:before="0" w:after="0"/>
      </w:pPr>
      <w:r>
        <w:separator/>
      </w:r>
    </w:p>
  </w:endnote>
  <w:endnote w:type="continuationSeparator" w:id="0">
    <w:p w14:paraId="1A5445D6" w14:textId="77777777" w:rsidR="00465C6F" w:rsidRDefault="00465C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ont269">
    <w:charset w:val="00"/>
    <w:family w:val="auto"/>
    <w:pitch w:val="variable"/>
  </w:font>
  <w:font w:name="Liberation Sans">
    <w:altName w:val="Arial"/>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8A73"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C0BF5">
      <w:rPr>
        <w:rFonts w:ascii="Calibri" w:hAnsi="Calibri"/>
        <w:noProof/>
        <w:sz w:val="20"/>
        <w:szCs w:val="20"/>
      </w:rPr>
      <w:t>1</w:t>
    </w:r>
    <w:r w:rsidRPr="00D509A5">
      <w:rPr>
        <w:rFonts w:ascii="Calibri" w:hAnsi="Calibri"/>
        <w:sz w:val="20"/>
        <w:szCs w:val="20"/>
      </w:rPr>
      <w:fldChar w:fldCharType="end"/>
    </w:r>
  </w:p>
  <w:p w14:paraId="1696481A" w14:textId="77777777" w:rsidR="00474C0D" w:rsidRDefault="00474C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4935" w14:textId="77777777" w:rsidR="00465C6F" w:rsidRDefault="00465C6F">
      <w:pPr>
        <w:spacing w:before="0" w:after="0"/>
      </w:pPr>
      <w:r>
        <w:separator/>
      </w:r>
    </w:p>
  </w:footnote>
  <w:footnote w:type="continuationSeparator" w:id="0">
    <w:p w14:paraId="0FCE14E4" w14:textId="77777777" w:rsidR="00465C6F" w:rsidRDefault="00465C6F">
      <w:pPr>
        <w:spacing w:before="0" w:after="0"/>
      </w:pPr>
      <w:r>
        <w:continuationSeparator/>
      </w:r>
    </w:p>
  </w:footnote>
  <w:footnote w:id="1">
    <w:p w14:paraId="375EAE4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2381661">
    <w:abstractNumId w:val="2"/>
  </w:num>
  <w:num w:numId="2" w16cid:durableId="1952282156">
    <w:abstractNumId w:val="3"/>
  </w:num>
  <w:num w:numId="3" w16cid:durableId="178814430">
    <w:abstractNumId w:val="5"/>
  </w:num>
  <w:num w:numId="4" w16cid:durableId="1138913529">
    <w:abstractNumId w:val="9"/>
  </w:num>
  <w:num w:numId="5" w16cid:durableId="2016879570">
    <w:abstractNumId w:val="10"/>
  </w:num>
  <w:num w:numId="6" w16cid:durableId="1023478317">
    <w:abstractNumId w:val="11"/>
  </w:num>
  <w:num w:numId="7" w16cid:durableId="1259799231">
    <w:abstractNumId w:val="12"/>
  </w:num>
  <w:num w:numId="8" w16cid:durableId="1214342633">
    <w:abstractNumId w:val="50"/>
  </w:num>
  <w:num w:numId="9" w16cid:durableId="1897929750">
    <w:abstractNumId w:val="28"/>
  </w:num>
  <w:num w:numId="10" w16cid:durableId="1668820347">
    <w:abstractNumId w:val="27"/>
  </w:num>
  <w:num w:numId="11" w16cid:durableId="1909920731">
    <w:abstractNumId w:val="24"/>
  </w:num>
  <w:num w:numId="12" w16cid:durableId="269555173">
    <w:abstractNumId w:val="36"/>
  </w:num>
  <w:num w:numId="13" w16cid:durableId="1291744343">
    <w:abstractNumId w:val="51"/>
  </w:num>
  <w:num w:numId="14" w16cid:durableId="510874055">
    <w:abstractNumId w:val="57"/>
  </w:num>
  <w:num w:numId="15" w16cid:durableId="1107385347">
    <w:abstractNumId w:val="19"/>
  </w:num>
  <w:num w:numId="16" w16cid:durableId="1503164410">
    <w:abstractNumId w:val="31"/>
  </w:num>
  <w:num w:numId="17" w16cid:durableId="1713386591">
    <w:abstractNumId w:val="39"/>
  </w:num>
  <w:num w:numId="18" w16cid:durableId="271590675">
    <w:abstractNumId w:val="16"/>
  </w:num>
  <w:num w:numId="19" w16cid:durableId="1895458109">
    <w:abstractNumId w:val="23"/>
  </w:num>
  <w:num w:numId="20" w16cid:durableId="1159689583">
    <w:abstractNumId w:val="42"/>
  </w:num>
  <w:num w:numId="21" w16cid:durableId="809716089">
    <w:abstractNumId w:val="49"/>
  </w:num>
  <w:num w:numId="22" w16cid:durableId="1344094290">
    <w:abstractNumId w:val="59"/>
  </w:num>
  <w:num w:numId="23" w16cid:durableId="1585410622">
    <w:abstractNumId w:val="35"/>
  </w:num>
  <w:num w:numId="24" w16cid:durableId="1720934601">
    <w:abstractNumId w:val="53"/>
  </w:num>
  <w:num w:numId="25" w16cid:durableId="590700970">
    <w:abstractNumId w:val="20"/>
  </w:num>
  <w:num w:numId="26" w16cid:durableId="1048840674">
    <w:abstractNumId w:val="26"/>
  </w:num>
  <w:num w:numId="27" w16cid:durableId="413479911">
    <w:abstractNumId w:val="18"/>
  </w:num>
  <w:num w:numId="28" w16cid:durableId="1310786630">
    <w:abstractNumId w:val="56"/>
  </w:num>
  <w:num w:numId="29" w16cid:durableId="1306199920">
    <w:abstractNumId w:val="33"/>
  </w:num>
  <w:num w:numId="30" w16cid:durableId="1443956090">
    <w:abstractNumId w:val="45"/>
  </w:num>
  <w:num w:numId="31" w16cid:durableId="130371148">
    <w:abstractNumId w:val="22"/>
  </w:num>
  <w:num w:numId="32" w16cid:durableId="764695567">
    <w:abstractNumId w:val="17"/>
  </w:num>
  <w:num w:numId="33" w16cid:durableId="959804393">
    <w:abstractNumId w:val="14"/>
  </w:num>
  <w:num w:numId="34" w16cid:durableId="1305966463">
    <w:abstractNumId w:val="34"/>
  </w:num>
  <w:num w:numId="35" w16cid:durableId="703791294">
    <w:abstractNumId w:val="30"/>
  </w:num>
  <w:num w:numId="36" w16cid:durableId="2111506224">
    <w:abstractNumId w:val="32"/>
  </w:num>
  <w:num w:numId="37" w16cid:durableId="1587375561">
    <w:abstractNumId w:val="46"/>
  </w:num>
  <w:num w:numId="38" w16cid:durableId="939795605">
    <w:abstractNumId w:val="54"/>
  </w:num>
  <w:num w:numId="39" w16cid:durableId="7224509">
    <w:abstractNumId w:val="48"/>
  </w:num>
  <w:num w:numId="40" w16cid:durableId="427430753">
    <w:abstractNumId w:val="29"/>
  </w:num>
  <w:num w:numId="41" w16cid:durableId="1801536754">
    <w:abstractNumId w:val="44"/>
  </w:num>
  <w:num w:numId="42" w16cid:durableId="1382633297">
    <w:abstractNumId w:val="43"/>
  </w:num>
  <w:num w:numId="43" w16cid:durableId="1807892500">
    <w:abstractNumId w:val="60"/>
  </w:num>
  <w:num w:numId="44" w16cid:durableId="1178275449">
    <w:abstractNumId w:val="58"/>
  </w:num>
  <w:num w:numId="45" w16cid:durableId="1910916857">
    <w:abstractNumId w:val="15"/>
  </w:num>
  <w:num w:numId="46" w16cid:durableId="943347077">
    <w:abstractNumId w:val="40"/>
  </w:num>
  <w:num w:numId="47" w16cid:durableId="123475767">
    <w:abstractNumId w:val="52"/>
  </w:num>
  <w:num w:numId="48" w16cid:durableId="216861440">
    <w:abstractNumId w:val="55"/>
  </w:num>
  <w:num w:numId="49" w16cid:durableId="1873687690">
    <w:abstractNumId w:val="47"/>
  </w:num>
  <w:num w:numId="50" w16cid:durableId="1437826523">
    <w:abstractNumId w:val="37"/>
  </w:num>
  <w:num w:numId="51" w16cid:durableId="1009255407">
    <w:abstractNumId w:val="41"/>
  </w:num>
  <w:num w:numId="52" w16cid:durableId="793865570">
    <w:abstractNumId w:val="25"/>
  </w:num>
  <w:num w:numId="53" w16cid:durableId="682509267">
    <w:abstractNumId w:val="38"/>
  </w:num>
  <w:num w:numId="54" w16cid:durableId="62851281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35B1"/>
    <w:rsid w:val="000B5314"/>
    <w:rsid w:val="000C6039"/>
    <w:rsid w:val="000E5FBC"/>
    <w:rsid w:val="00121BF6"/>
    <w:rsid w:val="00167CDF"/>
    <w:rsid w:val="001752F0"/>
    <w:rsid w:val="00192DFE"/>
    <w:rsid w:val="0019312A"/>
    <w:rsid w:val="001A179C"/>
    <w:rsid w:val="001B5CE3"/>
    <w:rsid w:val="001D3A2B"/>
    <w:rsid w:val="001D56C2"/>
    <w:rsid w:val="001F35A9"/>
    <w:rsid w:val="00211331"/>
    <w:rsid w:val="00211647"/>
    <w:rsid w:val="00224EEC"/>
    <w:rsid w:val="002256C6"/>
    <w:rsid w:val="002534D5"/>
    <w:rsid w:val="00270DA2"/>
    <w:rsid w:val="00281ED7"/>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65C6F"/>
    <w:rsid w:val="00474C0D"/>
    <w:rsid w:val="004C4C2B"/>
    <w:rsid w:val="004E1937"/>
    <w:rsid w:val="004F4C2A"/>
    <w:rsid w:val="00516CEA"/>
    <w:rsid w:val="00526380"/>
    <w:rsid w:val="005309A4"/>
    <w:rsid w:val="00574701"/>
    <w:rsid w:val="0058406C"/>
    <w:rsid w:val="005A6274"/>
    <w:rsid w:val="005B3B08"/>
    <w:rsid w:val="005C49E6"/>
    <w:rsid w:val="005C6A4A"/>
    <w:rsid w:val="005E2955"/>
    <w:rsid w:val="005E597A"/>
    <w:rsid w:val="00625142"/>
    <w:rsid w:val="00633C69"/>
    <w:rsid w:val="00635C8F"/>
    <w:rsid w:val="0064014A"/>
    <w:rsid w:val="006403B7"/>
    <w:rsid w:val="006422EA"/>
    <w:rsid w:val="006458F8"/>
    <w:rsid w:val="00661E5A"/>
    <w:rsid w:val="006879D2"/>
    <w:rsid w:val="006A157A"/>
    <w:rsid w:val="006A5E21"/>
    <w:rsid w:val="006B430C"/>
    <w:rsid w:val="006B4D39"/>
    <w:rsid w:val="006F3D34"/>
    <w:rsid w:val="00701B19"/>
    <w:rsid w:val="0072587D"/>
    <w:rsid w:val="00726237"/>
    <w:rsid w:val="0073603F"/>
    <w:rsid w:val="00766402"/>
    <w:rsid w:val="00766450"/>
    <w:rsid w:val="007756D9"/>
    <w:rsid w:val="0078246D"/>
    <w:rsid w:val="007976F8"/>
    <w:rsid w:val="007A7A42"/>
    <w:rsid w:val="007B50B2"/>
    <w:rsid w:val="007C0BF5"/>
    <w:rsid w:val="007C64B6"/>
    <w:rsid w:val="00813CA5"/>
    <w:rsid w:val="00814F3C"/>
    <w:rsid w:val="008154AA"/>
    <w:rsid w:val="00824669"/>
    <w:rsid w:val="00824D2B"/>
    <w:rsid w:val="0084324F"/>
    <w:rsid w:val="008813DC"/>
    <w:rsid w:val="00883F1F"/>
    <w:rsid w:val="0089654F"/>
    <w:rsid w:val="008B258E"/>
    <w:rsid w:val="008C7305"/>
    <w:rsid w:val="008C734C"/>
    <w:rsid w:val="008E3A62"/>
    <w:rsid w:val="008F12E6"/>
    <w:rsid w:val="00900583"/>
    <w:rsid w:val="00934658"/>
    <w:rsid w:val="00942FBE"/>
    <w:rsid w:val="00946248"/>
    <w:rsid w:val="009644B4"/>
    <w:rsid w:val="00994497"/>
    <w:rsid w:val="009B55CF"/>
    <w:rsid w:val="009B6A2D"/>
    <w:rsid w:val="009C7ECB"/>
    <w:rsid w:val="009D132C"/>
    <w:rsid w:val="009E204E"/>
    <w:rsid w:val="009E34E5"/>
    <w:rsid w:val="00A117E2"/>
    <w:rsid w:val="00A23B3E"/>
    <w:rsid w:val="00A30CBB"/>
    <w:rsid w:val="00A33119"/>
    <w:rsid w:val="00A46950"/>
    <w:rsid w:val="00A67600"/>
    <w:rsid w:val="00A77D4B"/>
    <w:rsid w:val="00AA2252"/>
    <w:rsid w:val="00AA5F93"/>
    <w:rsid w:val="00AB77AF"/>
    <w:rsid w:val="00AD12B5"/>
    <w:rsid w:val="00AE5CFF"/>
    <w:rsid w:val="00B15FE6"/>
    <w:rsid w:val="00B27EAB"/>
    <w:rsid w:val="00B32C28"/>
    <w:rsid w:val="00B422AB"/>
    <w:rsid w:val="00B64AE6"/>
    <w:rsid w:val="00B80BA0"/>
    <w:rsid w:val="00B91406"/>
    <w:rsid w:val="00BA4F12"/>
    <w:rsid w:val="00BB116C"/>
    <w:rsid w:val="00BB639E"/>
    <w:rsid w:val="00BB7EEA"/>
    <w:rsid w:val="00BC09F5"/>
    <w:rsid w:val="00BE63A3"/>
    <w:rsid w:val="00BF74E1"/>
    <w:rsid w:val="00C03658"/>
    <w:rsid w:val="00C065E4"/>
    <w:rsid w:val="00C21891"/>
    <w:rsid w:val="00C427DB"/>
    <w:rsid w:val="00C45C4C"/>
    <w:rsid w:val="00C47D53"/>
    <w:rsid w:val="00C60A33"/>
    <w:rsid w:val="00C64D4B"/>
    <w:rsid w:val="00C84200"/>
    <w:rsid w:val="00C91EAC"/>
    <w:rsid w:val="00C92169"/>
    <w:rsid w:val="00CA04F3"/>
    <w:rsid w:val="00CC764A"/>
    <w:rsid w:val="00CD1D6D"/>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DF219F"/>
    <w:rsid w:val="00DF6270"/>
    <w:rsid w:val="00E01172"/>
    <w:rsid w:val="00E0264E"/>
    <w:rsid w:val="00E23C32"/>
    <w:rsid w:val="00E47BDE"/>
    <w:rsid w:val="00E5689B"/>
    <w:rsid w:val="00E7584F"/>
    <w:rsid w:val="00E75B03"/>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2AE47-5867-48A1-B0C5-8A031399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27</TotalTime>
  <Pages>19</Pages>
  <Words>10573</Words>
  <Characters>60267</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70699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Simone Caioli</cp:lastModifiedBy>
  <cp:revision>20</cp:revision>
  <cp:lastPrinted>2016-08-31T08:45:00Z</cp:lastPrinted>
  <dcterms:created xsi:type="dcterms:W3CDTF">2023-04-14T09:33:00Z</dcterms:created>
  <dcterms:modified xsi:type="dcterms:W3CDTF">2023-11-27T11:11:00Z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